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color w:val="000000"/>
          <w:spacing w:val="8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8"/>
          <w:kern w:val="0"/>
          <w:sz w:val="30"/>
          <w:szCs w:val="30"/>
        </w:rPr>
        <w:t>附件2：</w:t>
      </w:r>
    </w:p>
    <w:p>
      <w:pPr>
        <w:spacing w:before="120" w:line="36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sz w:val="36"/>
          <w:szCs w:val="36"/>
        </w:rPr>
        <w:t>象棋比赛操作指南</w:t>
      </w:r>
      <w:bookmarkEnd w:id="0"/>
    </w:p>
    <w:p>
      <w:pPr>
        <w:numPr>
          <w:ilvl w:val="0"/>
          <w:numId w:val="1"/>
        </w:numPr>
        <w:spacing w:before="120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报名须知</w:t>
      </w:r>
    </w:p>
    <w:p>
      <w:pPr>
        <w:spacing w:before="120"/>
        <w:ind w:firstLine="56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请务必准确填写天天象棋ID，ID是进入比赛区域的唯一凭证。如</w:t>
      </w:r>
      <w:r>
        <w:rPr>
          <w:rFonts w:hint="eastAsia" w:ascii="仿宋" w:hAnsi="仿宋" w:eastAsia="仿宋" w:cs="仿宋"/>
          <w:sz w:val="30"/>
          <w:szCs w:val="30"/>
        </w:rPr>
        <w:t>何获取天天象棋ID，按照以下流程操作。</w:t>
      </w:r>
    </w:p>
    <w:p>
      <w:pPr>
        <w:numPr>
          <w:ilvl w:val="0"/>
          <w:numId w:val="2"/>
        </w:numPr>
        <w:spacing w:before="120"/>
        <w:ind w:firstLine="56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APP：进入天天象棋APP，点击左上角头像。头像界面内右上角W开头的字段即为ID。</w:t>
      </w:r>
    </w:p>
    <w:p>
      <w:pPr>
        <w:spacing w:before="120"/>
        <w:ind w:left="56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0" distR="0">
            <wp:extent cx="2228850" cy="3686175"/>
            <wp:effectExtent l="0" t="0" r="6350" b="22225"/>
            <wp:docPr id="1026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36861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before="120"/>
        <w:ind w:firstLine="56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小程序：</w:t>
      </w:r>
    </w:p>
    <w:p>
      <w:pPr>
        <w:spacing w:before="120"/>
        <w:ind w:left="56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1.打开微信，点击右上角搜索图标</w:t>
      </w:r>
    </w:p>
    <w:p>
      <w:pPr>
        <w:spacing w:before="120"/>
        <w:ind w:left="56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2.搜索小程序“天天象棋”</w:t>
      </w:r>
    </w:p>
    <w:p>
      <w:pPr>
        <w:spacing w:before="120"/>
        <w:ind w:left="56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3.确认登陆后点击右下角“我”</w:t>
      </w:r>
    </w:p>
    <w:p>
      <w:pPr>
        <w:spacing w:before="120"/>
        <w:ind w:left="56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548640</wp:posOffset>
            </wp:positionV>
            <wp:extent cx="2190115" cy="2413635"/>
            <wp:effectExtent l="0" t="0" r="19685" b="24765"/>
            <wp:wrapTopAndBottom/>
            <wp:docPr id="1027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8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24136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0"/>
          <w:szCs w:val="30"/>
        </w:rPr>
        <w:t>4.界面内W开头的字段即为ID</w:t>
      </w:r>
    </w:p>
    <w:p>
      <w:pPr>
        <w:spacing w:before="120"/>
        <w:rPr>
          <w:rFonts w:hint="eastAsia" w:ascii="仿宋" w:hAnsi="仿宋" w:eastAsia="仿宋" w:cs="仿宋"/>
          <w:sz w:val="30"/>
          <w:szCs w:val="30"/>
        </w:rPr>
      </w:pPr>
    </w:p>
    <w:p>
      <w:pPr>
        <w:spacing w:before="120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二、参赛路径</w:t>
      </w:r>
    </w:p>
    <w:p>
      <w:pPr>
        <w:numPr>
          <w:ilvl w:val="0"/>
          <w:numId w:val="3"/>
        </w:numPr>
        <w:spacing w:before="120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请于北京时间9月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日-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Hans"/>
        </w:rPr>
        <w:t>12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Hans"/>
        </w:rPr>
        <w:t>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20:00准时进入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棋社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开始比赛，20:10关闭棋社入口，未及时开始比赛者按照迟到弃权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Hans"/>
        </w:rPr>
        <w:t>处理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</w:t>
      </w:r>
    </w:p>
    <w:p>
      <w:pPr>
        <w:numPr>
          <w:ilvl w:val="0"/>
          <w:numId w:val="3"/>
        </w:numPr>
        <w:spacing w:before="120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进入比赛：</w:t>
      </w:r>
    </w:p>
    <w:p>
      <w:pPr>
        <w:numPr>
          <w:ilvl w:val="0"/>
          <w:numId w:val="4"/>
        </w:numPr>
        <w:spacing w:before="120" w:line="540" w:lineRule="exact"/>
        <w:ind w:left="918" w:hanging="357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APP：进入天天象棋APP，点击左下角“象棋”，进入“棋社私人房”，点击“加入棋社”，输入棋社号即可进入比赛（棋社号码赛前通知）。</w:t>
      </w:r>
    </w:p>
    <w:p>
      <w:pPr>
        <w:numPr>
          <w:ilvl w:val="0"/>
          <w:numId w:val="4"/>
        </w:numPr>
        <w:spacing w:before="120" w:line="540" w:lineRule="exact"/>
        <w:ind w:left="918" w:hanging="357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小程序：进入天天象棋小程序，按照开赛时间在“棋界”一栏中找到“棋社”，点击“加入棋社”，输入棋社号即可进入比赛（棋社号码赛前通知）。</w:t>
      </w:r>
    </w:p>
    <w:p>
      <w:pPr>
        <w:numPr>
          <w:ilvl w:val="0"/>
          <w:numId w:val="3"/>
        </w:numPr>
        <w:spacing w:before="120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参加比赛：</w:t>
      </w:r>
    </w:p>
    <w:p>
      <w:pPr>
        <w:spacing w:before="12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根据每轮对阵情况，按照台次和先后手在棋社到指定桌次就坐，准备比赛。如遇轮空，无需到棋社进行比赛，编排自动记分。</w:t>
      </w:r>
    </w:p>
    <w:p>
      <w:pPr>
        <w:spacing w:before="12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949325</wp:posOffset>
                </wp:positionV>
                <wp:extent cx="349250" cy="221615"/>
                <wp:effectExtent l="6350" t="18415" r="25400" b="39370"/>
                <wp:wrapNone/>
                <wp:docPr id="19" name="右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21615"/>
                        </a:xfrm>
                        <a:prstGeom prst="rightArrow">
                          <a:avLst>
                            <a:gd name="adj1" fmla="val 50000"/>
                            <a:gd name="adj2" fmla="val 3939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71.95pt;margin-top:74.75pt;height:17.45pt;width:27.5pt;z-index:251661312;mso-width-relative:page;mso-height-relative:page;" fillcolor="#FFFFFF" filled="t" stroked="t" coordsize="21600,21600" o:gfxdata="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UeRxw9oAAAALAQAADwAAAAAAAAABACAA&#10;AAA4AAAAZHJzL2Rvd25yZXYueG1sUEsBAhQAFAAAAAgAh07iQJqLJV8uAgAAhwQAAA4AAAAAAAAA&#10;AQAgAAAAPwEAAGRycy9lMm9Eb2MueG1sUEsFBgAAAAAGAAYAWQEAAN8FAAAAAA==&#10;" adj="16202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945515</wp:posOffset>
                </wp:positionV>
                <wp:extent cx="349250" cy="221615"/>
                <wp:effectExtent l="6350" t="18415" r="25400" b="39370"/>
                <wp:wrapNone/>
                <wp:docPr id="18" name="右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21615"/>
                        </a:xfrm>
                        <a:prstGeom prst="rightArrow">
                          <a:avLst>
                            <a:gd name="adj1" fmla="val 50000"/>
                            <a:gd name="adj2" fmla="val 3939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17.25pt;margin-top:74.45pt;height:17.45pt;width:27.5pt;z-index:251660288;mso-width-relative:page;mso-height-relative:page;" fillcolor="#FFFFFF" filled="t" stroked="t" coordsize="21600,21600" o:gfxdata="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gyGxgtoAAAALAQAADwAAAAAAAAABACAA&#10;AAA4AAAAZHJzL2Rvd25yZXYueG1sUEsBAhQAFAAAAAgAh07iQMm3ptsuAgAAhwQAAA4AAAAAAAAA&#10;AQAgAAAAPwEAAGRycy9lMm9Eb2MueG1sUEsFBgAAAAAGAAYAWQEAAN8FAAAAAA==&#10;" adj="16202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0" distR="0">
            <wp:extent cx="1238250" cy="1981200"/>
            <wp:effectExtent l="0" t="0" r="6350" b="0"/>
            <wp:docPr id="1034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图片 5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981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0"/>
          <w:szCs w:val="30"/>
        </w:rPr>
        <w:t xml:space="preserve">         </w:t>
      </w: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0" distR="0">
            <wp:extent cx="1066800" cy="1981200"/>
            <wp:effectExtent l="0" t="0" r="0" b="0"/>
            <wp:docPr id="1035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图片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981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0"/>
          <w:szCs w:val="30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0" distR="0">
            <wp:extent cx="1085850" cy="1961515"/>
            <wp:effectExtent l="0" t="0" r="6350" b="19685"/>
            <wp:docPr id="1036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图片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96214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0"/>
          <w:szCs w:val="30"/>
        </w:rPr>
        <w:t>搜索“棋界”          点击“棋社”          “加入棋社”</w:t>
      </w:r>
    </w:p>
    <w:p>
      <w:pPr>
        <w:spacing w:before="120"/>
        <w:ind w:left="420" w:left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before="12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1169670</wp:posOffset>
                </wp:positionV>
                <wp:extent cx="349250" cy="221615"/>
                <wp:effectExtent l="6350" t="18415" r="25400" b="39370"/>
                <wp:wrapThrough wrapText="bothSides">
                  <wp:wrapPolygon>
                    <wp:start x="10879" y="-1795"/>
                    <wp:lineTo x="-393" y="743"/>
                    <wp:lineTo x="-393" y="18505"/>
                    <wp:lineTo x="10879" y="21043"/>
                    <wp:lineTo x="20540" y="21043"/>
                    <wp:lineTo x="20540" y="-1795"/>
                    <wp:lineTo x="10879" y="-1795"/>
                  </wp:wrapPolygon>
                </wp:wrapThrough>
                <wp:docPr id="20" name="右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21615"/>
                        </a:xfrm>
                        <a:prstGeom prst="rightArrow">
                          <a:avLst>
                            <a:gd name="adj1" fmla="val 50000"/>
                            <a:gd name="adj2" fmla="val 3939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12.1pt;margin-top:92.1pt;height:17.45pt;width:27.5pt;mso-wrap-distance-left:9pt;mso-wrap-distance-right:9pt;z-index:251662336;mso-width-relative:page;mso-height-relative:page;" fillcolor="#FFFFFF" filled="t" stroked="t" coordsize="21600,21600" wrapcoords="10879 -1795 -393 743 -393 18505 10879 21043 20540 21043 20540 -1795 10879 -1795" o:gfxdata="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ZSGsudoAAAALAQAADwAAAAAAAAABACAA&#10;AAA4AAAAZHJzL2Rvd25yZXYueG1sUEsBAhQAFAAAAAgAh07iQADDw+guAgAAhwQAAA4AAAAAAAAA&#10;AQAgAAAAPwEAAGRycy9lMm9Eb2MueG1sUEsFBgAAAAAGAAYAWQEAAN8FAAAAAA==&#10;" adj="16202,5400">
                <v:fill on="t" focussize="0,0"/>
                <v:stroke color="#000000" joinstyle="miter"/>
                <v:imagedata o:title=""/>
                <o:lock v:ext="edit" aspectratio="f"/>
                <w10:wrap type="through"/>
              </v:shape>
            </w:pict>
          </mc:Fallback>
        </mc:AlternateContent>
      </w:r>
      <w:r>
        <w:rPr>
          <w:rFonts w:hint="eastAsia"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1178560</wp:posOffset>
                </wp:positionV>
                <wp:extent cx="349250" cy="221615"/>
                <wp:effectExtent l="6350" t="18415" r="25400" b="39370"/>
                <wp:wrapThrough wrapText="bothSides">
                  <wp:wrapPolygon>
                    <wp:start x="10879" y="-1795"/>
                    <wp:lineTo x="-393" y="743"/>
                    <wp:lineTo x="-393" y="18505"/>
                    <wp:lineTo x="10879" y="21043"/>
                    <wp:lineTo x="20540" y="21043"/>
                    <wp:lineTo x="20540" y="-1795"/>
                    <wp:lineTo x="10879" y="-1795"/>
                  </wp:wrapPolygon>
                </wp:wrapThrough>
                <wp:docPr id="21" name="右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21615"/>
                        </a:xfrm>
                        <a:prstGeom prst="rightArrow">
                          <a:avLst>
                            <a:gd name="adj1" fmla="val 50000"/>
                            <a:gd name="adj2" fmla="val 3939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5.55pt;margin-top:92.8pt;height:17.45pt;width:27.5pt;mso-wrap-distance-left:9pt;mso-wrap-distance-right:9pt;z-index:251663360;mso-width-relative:page;mso-height-relative:page;" fillcolor="#FFFFFF" filled="t" stroked="t" coordsize="21600,21600" wrapcoords="10879 -1795 -393 743 -393 18505 10879 21043 20540 21043 20540 -1795 10879 -1795" o:gfxdata="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C6h/RG2QAAAAoBAAAPAAAAAAAAAAEAIAAA&#10;ADgAAABkcnMvZG93bnJldi54bWxQSwECFAAUAAAACACHTuJAU/9AbC4CAACHBAAADgAAAAAAAAAB&#10;ACAAAAA+AQAAZHJzL2Uyb0RvYy54bWxQSwUGAAAAAAYABgBZAQAA3gUAAAAA&#10;" adj="16202,5400">
                <v:fill on="t" focussize="0,0"/>
                <v:stroke color="#000000" joinstyle="miter"/>
                <v:imagedata o:title=""/>
                <o:lock v:ext="edit" aspectratio="f"/>
                <w10:wrap type="through"/>
              </v:shape>
            </w:pict>
          </mc:Fallback>
        </mc:AlternateContent>
      </w:r>
      <w:r>
        <w:rPr>
          <w:rFonts w:hint="eastAsia" w:ascii="仿宋" w:hAnsi="仿宋" w:eastAsia="仿宋" w:cs="仿宋"/>
          <w:sz w:val="30"/>
          <w:szCs w:val="30"/>
        </w:rPr>
        <w:t xml:space="preserve">            </w:t>
      </w: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0" distR="0">
            <wp:extent cx="1162050" cy="2495550"/>
            <wp:effectExtent l="0" t="0" r="6350" b="19050"/>
            <wp:docPr id="1039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图片 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24955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0"/>
          <w:szCs w:val="30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0" distR="0">
            <wp:extent cx="1381125" cy="2533650"/>
            <wp:effectExtent l="0" t="0" r="15875" b="6350"/>
            <wp:docPr id="1040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图片 1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5336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00" w:lineRule="exact"/>
        <w:ind w:firstLine="1800" w:firstLineChars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输入棋社号                  就坐</w:t>
      </w:r>
    </w:p>
    <w:p>
      <w:pPr>
        <w:pStyle w:val="4"/>
        <w:numPr>
          <w:ilvl w:val="0"/>
          <w:numId w:val="0"/>
        </w:numPr>
        <w:tabs>
          <w:tab w:val="left" w:pos="993"/>
        </w:tabs>
        <w:spacing w:line="460" w:lineRule="exact"/>
        <w:ind w:left="600" w:leftChars="0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multilevel"/>
    <w:tmpl w:val="00000005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520" w:hanging="480"/>
      </w:pPr>
    </w:lvl>
    <w:lvl w:ilvl="2" w:tentative="0">
      <w:start w:val="1"/>
      <w:numFmt w:val="lowerRoman"/>
      <w:lvlText w:val="%3."/>
      <w:lvlJc w:val="right"/>
      <w:pPr>
        <w:ind w:left="2000" w:hanging="480"/>
      </w:pPr>
    </w:lvl>
    <w:lvl w:ilvl="3" w:tentative="0">
      <w:start w:val="1"/>
      <w:numFmt w:val="decimal"/>
      <w:lvlText w:val="%4."/>
      <w:lvlJc w:val="left"/>
      <w:pPr>
        <w:ind w:left="2480" w:hanging="480"/>
      </w:pPr>
    </w:lvl>
    <w:lvl w:ilvl="4" w:tentative="0">
      <w:start w:val="1"/>
      <w:numFmt w:val="lowerLetter"/>
      <w:lvlText w:val="%5)"/>
      <w:lvlJc w:val="left"/>
      <w:pPr>
        <w:ind w:left="2960" w:hanging="480"/>
      </w:pPr>
    </w:lvl>
    <w:lvl w:ilvl="5" w:tentative="0">
      <w:start w:val="1"/>
      <w:numFmt w:val="lowerRoman"/>
      <w:lvlText w:val="%6."/>
      <w:lvlJc w:val="right"/>
      <w:pPr>
        <w:ind w:left="3440" w:hanging="480"/>
      </w:pPr>
    </w:lvl>
    <w:lvl w:ilvl="6" w:tentative="0">
      <w:start w:val="1"/>
      <w:numFmt w:val="decimal"/>
      <w:lvlText w:val="%7."/>
      <w:lvlJc w:val="left"/>
      <w:pPr>
        <w:ind w:left="3920" w:hanging="480"/>
      </w:pPr>
    </w:lvl>
    <w:lvl w:ilvl="7" w:tentative="0">
      <w:start w:val="1"/>
      <w:numFmt w:val="lowerLetter"/>
      <w:lvlText w:val="%8)"/>
      <w:lvlJc w:val="left"/>
      <w:pPr>
        <w:ind w:left="4400" w:hanging="480"/>
      </w:pPr>
    </w:lvl>
    <w:lvl w:ilvl="8" w:tentative="0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00000006"/>
    <w:multiLevelType w:val="singleLevel"/>
    <w:tmpl w:val="00000006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00000007"/>
    <w:multiLevelType w:val="singleLevel"/>
    <w:tmpl w:val="00000007"/>
    <w:lvl w:ilvl="0" w:tentative="0">
      <w:start w:val="1"/>
      <w:numFmt w:val="chineseCounting"/>
      <w:suff w:val="nothing"/>
      <w:lvlText w:val="（%1）"/>
      <w:lvlJc w:val="left"/>
    </w:lvl>
  </w:abstractNum>
  <w:abstractNum w:abstractNumId="3">
    <w:nsid w:val="00000008"/>
    <w:multiLevelType w:val="singleLevel"/>
    <w:tmpl w:val="00000008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7FA151"/>
    <w:rsid w:val="F67FA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Office_4.4.1.7360_F1E327BC-269C-435d-A152-05C5408002CA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2022-07-27T09:14:00Z</dcterms:created>
  <dc:creator>❛˓◞˂̵✧</dc:creator>
  <cp:lastModifiedBy>❛˓◞˂̵✧</cp:lastModifiedBy>
  <dcterms:modified xsi:type="dcterms:W3CDTF">2022-07-27T09:14:53Z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2052-4.4.1.7360</vt:lpwstr>
  </property>
  <property fmtid="{D5CDD505-2E9C-101B-9397-08002B2CF9AE}" pid="3" name="ICV">
    <vt:lpwstr>94BADC68E2FE72DD7391E062688DFE43</vt:lpwstr>
  </property>
</Properties>
</file>